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19" w:rsidRDefault="00E12919">
      <w:pPr>
        <w:ind w:right="208" w:firstLine="1260"/>
        <w:jc w:val="righ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Times New Roman" w:hAnsi="Times New Roman"/>
          <w:b/>
        </w:rPr>
        <w:t>1</w:t>
      </w:r>
    </w:p>
    <w:tbl>
      <w:tblPr>
        <w:tblW w:w="0" w:type="auto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624"/>
        <w:gridCol w:w="313"/>
        <w:gridCol w:w="525"/>
        <w:gridCol w:w="1268"/>
        <w:gridCol w:w="97"/>
        <w:gridCol w:w="1058"/>
        <w:gridCol w:w="97"/>
        <w:gridCol w:w="210"/>
        <w:gridCol w:w="323"/>
        <w:gridCol w:w="622"/>
        <w:gridCol w:w="525"/>
        <w:gridCol w:w="105"/>
        <w:gridCol w:w="529"/>
        <w:gridCol w:w="525"/>
        <w:gridCol w:w="109"/>
        <w:gridCol w:w="97"/>
        <w:gridCol w:w="319"/>
        <w:gridCol w:w="1054"/>
      </w:tblGrid>
      <w:tr w:rsidR="00E12919">
        <w:trPr>
          <w:cantSplit/>
          <w:trHeight w:val="540"/>
        </w:trPr>
        <w:tc>
          <w:tcPr>
            <w:tcW w:w="7027" w:type="dxa"/>
            <w:gridSpan w:val="1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NPO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法人「長崎県地域医療の研究支援を目的とした医師団」</w:t>
            </w:r>
          </w:p>
          <w:p w:rsidR="00E12919" w:rsidRDefault="00815AB7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6"/>
                <w:lang w:eastAsia="zh-TW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u w:val="single"/>
                <w:lang w:eastAsia="zh-TW"/>
              </w:rPr>
              <w:t>令和</w:t>
            </w:r>
            <w:r w:rsidR="00EB50AB">
              <w:rPr>
                <w:rFonts w:ascii="Times New Roman" w:hAnsi="Times New Roman" w:hint="eastAsia"/>
                <w:b/>
                <w:color w:val="000000"/>
                <w:sz w:val="24"/>
                <w:u w:val="single"/>
              </w:rPr>
              <w:t>6</w:t>
            </w:r>
            <w:r w:rsidR="00E12919">
              <w:rPr>
                <w:rFonts w:ascii="Times New Roman" w:hAnsi="Times New Roman" w:hint="eastAsia"/>
                <w:b/>
                <w:color w:val="000000"/>
                <w:sz w:val="24"/>
                <w:u w:val="single"/>
                <w:lang w:eastAsia="zh-CN"/>
              </w:rPr>
              <w:t>年度　研究</w:t>
            </w:r>
            <w:r w:rsidR="00E12919">
              <w:rPr>
                <w:rFonts w:ascii="Times New Roman" w:hAnsi="Times New Roman" w:hint="eastAsia"/>
                <w:b/>
                <w:color w:val="000000"/>
                <w:sz w:val="24"/>
                <w:u w:val="single"/>
                <w:lang w:eastAsia="zh-TW"/>
              </w:rPr>
              <w:t>補助金　申請書</w:t>
            </w:r>
          </w:p>
          <w:p w:rsidR="00E12919" w:rsidRDefault="00E12919">
            <w:pPr>
              <w:numPr>
                <w:ilvl w:val="0"/>
                <w:numId w:val="16"/>
              </w:numPr>
              <w:spacing w:line="268" w:lineRule="atLeast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※印の欄は記入しないで下さい。</w:t>
            </w:r>
          </w:p>
          <w:p w:rsidR="00E12919" w:rsidRDefault="00E12919">
            <w:pPr>
              <w:numPr>
                <w:ilvl w:val="0"/>
                <w:numId w:val="16"/>
              </w:num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留学の場合は研究経費その他の欄に記入し、研究目的欄にその旨記載して下さい。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※採否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12919">
        <w:trPr>
          <w:cantSplit/>
          <w:trHeight w:val="540"/>
        </w:trPr>
        <w:tc>
          <w:tcPr>
            <w:tcW w:w="7027" w:type="dxa"/>
            <w:gridSpan w:val="1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12919" w:rsidRDefault="00E129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※整理番号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12919">
        <w:trPr>
          <w:cantSplit/>
          <w:trHeight w:val="540"/>
        </w:trPr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 w:hint="eastAsia"/>
                <w:color w:val="000000"/>
                <w:sz w:val="12"/>
              </w:rPr>
              <w:t>ふりがな</w:t>
            </w:r>
          </w:p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研究代表者氏名</w:t>
            </w:r>
          </w:p>
        </w:tc>
        <w:tc>
          <w:tcPr>
            <w:tcW w:w="3255" w:type="dxa"/>
            <w:gridSpan w:val="6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2"/>
              </w:rPr>
            </w:pPr>
          </w:p>
          <w:p w:rsidR="00E12919" w:rsidRDefault="00E12919" w:rsidP="00643168">
            <w:pPr>
              <w:spacing w:line="268" w:lineRule="atLeast"/>
              <w:ind w:right="31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印　</w:t>
            </w:r>
            <w:r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所属研究機関</w:t>
            </w:r>
          </w:p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・部局・職</w:t>
            </w:r>
          </w:p>
        </w:tc>
        <w:tc>
          <w:tcPr>
            <w:tcW w:w="2738" w:type="dxa"/>
            <w:gridSpan w:val="7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E12919" w:rsidTr="00030E16">
        <w:trPr>
          <w:cantSplit/>
          <w:trHeight w:val="579"/>
        </w:trPr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E12919" w:rsidP="00030E1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申請日</w:t>
            </w:r>
          </w:p>
        </w:tc>
        <w:tc>
          <w:tcPr>
            <w:tcW w:w="513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16" w:rsidRDefault="00815AB7" w:rsidP="00030E1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令和</w:t>
            </w:r>
            <w:r w:rsidR="00B70849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DB0A59">
              <w:rPr>
                <w:rFonts w:ascii="Times New Roman" w:hAnsi="Times New Roman" w:hint="eastAsia"/>
                <w:color w:val="000000"/>
              </w:rPr>
              <w:t>6</w:t>
            </w:r>
            <w:bookmarkStart w:id="0" w:name="_GoBack"/>
            <w:bookmarkEnd w:id="0"/>
            <w:r w:rsidR="00B70849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E12919">
              <w:rPr>
                <w:rFonts w:ascii="Times New Roman" w:hAnsi="Times New Roman" w:hint="eastAsia"/>
                <w:color w:val="000000"/>
              </w:rPr>
              <w:t xml:space="preserve">年　</w:t>
            </w:r>
            <w:r w:rsidR="007415B0"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="00E12919">
              <w:rPr>
                <w:rFonts w:ascii="Times New Roman" w:hAnsi="Times New Roman" w:hint="eastAsia"/>
                <w:color w:val="000000"/>
              </w:rPr>
              <w:t xml:space="preserve">月　</w:t>
            </w:r>
            <w:r w:rsidR="00E12919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E12919">
              <w:rPr>
                <w:rFonts w:ascii="Times New Roman" w:hAnsi="Times New Roman" w:hint="eastAsia"/>
                <w:color w:val="000000"/>
              </w:rPr>
              <w:t>日</w:t>
            </w:r>
          </w:p>
        </w:tc>
        <w:tc>
          <w:tcPr>
            <w:tcW w:w="16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TEL</w:t>
            </w:r>
          </w:p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 xml:space="preserve">　　　　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4"/>
              </w:rPr>
              <w:t>EXT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 xml:space="preserve">      )</w:t>
            </w:r>
          </w:p>
        </w:tc>
        <w:tc>
          <w:tcPr>
            <w:tcW w:w="15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FAX</w:t>
            </w:r>
          </w:p>
        </w:tc>
      </w:tr>
      <w:tr w:rsidR="00E12919" w:rsidTr="00030E16">
        <w:trPr>
          <w:cantSplit/>
          <w:trHeight w:val="5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030E16" w:rsidP="00030E1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連絡先</w:t>
            </w:r>
          </w:p>
        </w:tc>
        <w:tc>
          <w:tcPr>
            <w:tcW w:w="513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2919" w:rsidRDefault="00030E16" w:rsidP="00030E16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〒</w:t>
            </w:r>
          </w:p>
        </w:tc>
        <w:tc>
          <w:tcPr>
            <w:tcW w:w="3263" w:type="dxa"/>
            <w:gridSpan w:val="8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e-mail</w:t>
            </w:r>
          </w:p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E12919" w:rsidTr="00030E16">
        <w:trPr>
          <w:cantSplit/>
          <w:trHeight w:val="647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研究課題名</w:t>
            </w:r>
          </w:p>
        </w:tc>
        <w:tc>
          <w:tcPr>
            <w:tcW w:w="8400" w:type="dxa"/>
            <w:gridSpan w:val="18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12919" w:rsidRPr="00C14F86" w:rsidRDefault="00E12919" w:rsidP="00C14F8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2919">
        <w:trPr>
          <w:cantSplit/>
          <w:trHeight w:val="270"/>
        </w:trPr>
        <w:tc>
          <w:tcPr>
            <w:tcW w:w="1260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12919" w:rsidRDefault="009058F6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123190</wp:posOffset>
                      </wp:positionV>
                      <wp:extent cx="99695" cy="448945"/>
                      <wp:effectExtent l="0" t="0" r="0" b="0"/>
                      <wp:wrapNone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448945"/>
                              </a:xfrm>
                              <a:prstGeom prst="leftBracket">
                                <a:avLst>
                                  <a:gd name="adj" fmla="val 375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747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3" o:spid="_x0000_s1026" type="#_x0000_t85" style="position:absolute;left:0;text-align:left;margin-left:2.65pt;margin-top:9.7pt;width:7.8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72390</wp:posOffset>
                      </wp:positionV>
                      <wp:extent cx="74295" cy="448945"/>
                      <wp:effectExtent l="0" t="0" r="0" b="0"/>
                      <wp:wrapNone/>
                      <wp:docPr id="2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4295" cy="448945"/>
                              </a:xfrm>
                              <a:custGeom>
                                <a:avLst/>
                                <a:gdLst>
                                  <a:gd name="T0" fmla="*/ 20000 w 20000"/>
                                  <a:gd name="T1" fmla="*/ 0 h 20000"/>
                                  <a:gd name="T2" fmla="*/ 17905 w 20000"/>
                                  <a:gd name="T3" fmla="*/ 0 h 20000"/>
                                  <a:gd name="T4" fmla="*/ 16000 w 20000"/>
                                  <a:gd name="T5" fmla="*/ 28 h 20000"/>
                                  <a:gd name="T6" fmla="*/ 14095 w 20000"/>
                                  <a:gd name="T7" fmla="*/ 56 h 20000"/>
                                  <a:gd name="T8" fmla="*/ 12190 w 20000"/>
                                  <a:gd name="T9" fmla="*/ 140 h 20000"/>
                                  <a:gd name="T10" fmla="*/ 10476 w 20000"/>
                                  <a:gd name="T11" fmla="*/ 196 h 20000"/>
                                  <a:gd name="T12" fmla="*/ 8762 w 20000"/>
                                  <a:gd name="T13" fmla="*/ 280 h 20000"/>
                                  <a:gd name="T14" fmla="*/ 7238 w 20000"/>
                                  <a:gd name="T15" fmla="*/ 392 h 20000"/>
                                  <a:gd name="T16" fmla="*/ 6476 w 20000"/>
                                  <a:gd name="T17" fmla="*/ 420 h 20000"/>
                                  <a:gd name="T18" fmla="*/ 5905 w 20000"/>
                                  <a:gd name="T19" fmla="*/ 476 h 20000"/>
                                  <a:gd name="T20" fmla="*/ 5143 w 20000"/>
                                  <a:gd name="T21" fmla="*/ 531 h 20000"/>
                                  <a:gd name="T22" fmla="*/ 4571 w 20000"/>
                                  <a:gd name="T23" fmla="*/ 615 h 20000"/>
                                  <a:gd name="T24" fmla="*/ 4000 w 20000"/>
                                  <a:gd name="T25" fmla="*/ 671 h 20000"/>
                                  <a:gd name="T26" fmla="*/ 3429 w 20000"/>
                                  <a:gd name="T27" fmla="*/ 727 h 20000"/>
                                  <a:gd name="T28" fmla="*/ 2857 w 20000"/>
                                  <a:gd name="T29" fmla="*/ 811 h 20000"/>
                                  <a:gd name="T30" fmla="*/ 2476 w 20000"/>
                                  <a:gd name="T31" fmla="*/ 867 h 20000"/>
                                  <a:gd name="T32" fmla="*/ 1905 w 20000"/>
                                  <a:gd name="T33" fmla="*/ 923 h 20000"/>
                                  <a:gd name="T34" fmla="*/ 1524 w 20000"/>
                                  <a:gd name="T35" fmla="*/ 1035 h 20000"/>
                                  <a:gd name="T36" fmla="*/ 1143 w 20000"/>
                                  <a:gd name="T37" fmla="*/ 1091 h 20000"/>
                                  <a:gd name="T38" fmla="*/ 952 w 20000"/>
                                  <a:gd name="T39" fmla="*/ 1147 h 20000"/>
                                  <a:gd name="T40" fmla="*/ 571 w 20000"/>
                                  <a:gd name="T41" fmla="*/ 1259 h 20000"/>
                                  <a:gd name="T42" fmla="*/ 381 w 20000"/>
                                  <a:gd name="T43" fmla="*/ 1315 h 20000"/>
                                  <a:gd name="T44" fmla="*/ 190 w 20000"/>
                                  <a:gd name="T45" fmla="*/ 1399 h 20000"/>
                                  <a:gd name="T46" fmla="*/ 190 w 20000"/>
                                  <a:gd name="T47" fmla="*/ 1510 h 20000"/>
                                  <a:gd name="T48" fmla="*/ 0 w 20000"/>
                                  <a:gd name="T49" fmla="*/ 1566 h 20000"/>
                                  <a:gd name="T50" fmla="*/ 0 w 20000"/>
                                  <a:gd name="T51" fmla="*/ 1650 h 20000"/>
                                  <a:gd name="T52" fmla="*/ 0 w 20000"/>
                                  <a:gd name="T53" fmla="*/ 18350 h 20000"/>
                                  <a:gd name="T54" fmla="*/ 0 w 20000"/>
                                  <a:gd name="T55" fmla="*/ 18434 h 20000"/>
                                  <a:gd name="T56" fmla="*/ 190 w 20000"/>
                                  <a:gd name="T57" fmla="*/ 18490 h 20000"/>
                                  <a:gd name="T58" fmla="*/ 190 w 20000"/>
                                  <a:gd name="T59" fmla="*/ 18601 h 20000"/>
                                  <a:gd name="T60" fmla="*/ 381 w 20000"/>
                                  <a:gd name="T61" fmla="*/ 18685 h 20000"/>
                                  <a:gd name="T62" fmla="*/ 571 w 20000"/>
                                  <a:gd name="T63" fmla="*/ 18741 h 20000"/>
                                  <a:gd name="T64" fmla="*/ 952 w 20000"/>
                                  <a:gd name="T65" fmla="*/ 18853 h 20000"/>
                                  <a:gd name="T66" fmla="*/ 1143 w 20000"/>
                                  <a:gd name="T67" fmla="*/ 18909 h 20000"/>
                                  <a:gd name="T68" fmla="*/ 1524 w 20000"/>
                                  <a:gd name="T69" fmla="*/ 18965 h 20000"/>
                                  <a:gd name="T70" fmla="*/ 1905 w 20000"/>
                                  <a:gd name="T71" fmla="*/ 19077 h 20000"/>
                                  <a:gd name="T72" fmla="*/ 2476 w 20000"/>
                                  <a:gd name="T73" fmla="*/ 19133 h 20000"/>
                                  <a:gd name="T74" fmla="*/ 2857 w 20000"/>
                                  <a:gd name="T75" fmla="*/ 19189 h 20000"/>
                                  <a:gd name="T76" fmla="*/ 3429 w 20000"/>
                                  <a:gd name="T77" fmla="*/ 19273 h 20000"/>
                                  <a:gd name="T78" fmla="*/ 4000 w 20000"/>
                                  <a:gd name="T79" fmla="*/ 19329 h 20000"/>
                                  <a:gd name="T80" fmla="*/ 4571 w 20000"/>
                                  <a:gd name="T81" fmla="*/ 19385 h 20000"/>
                                  <a:gd name="T82" fmla="*/ 5143 w 20000"/>
                                  <a:gd name="T83" fmla="*/ 19469 h 20000"/>
                                  <a:gd name="T84" fmla="*/ 5905 w 20000"/>
                                  <a:gd name="T85" fmla="*/ 19524 h 20000"/>
                                  <a:gd name="T86" fmla="*/ 6476 w 20000"/>
                                  <a:gd name="T87" fmla="*/ 19580 h 20000"/>
                                  <a:gd name="T88" fmla="*/ 7238 w 20000"/>
                                  <a:gd name="T89" fmla="*/ 19608 h 20000"/>
                                  <a:gd name="T90" fmla="*/ 8762 w 20000"/>
                                  <a:gd name="T91" fmla="*/ 19720 h 20000"/>
                                  <a:gd name="T92" fmla="*/ 10476 w 20000"/>
                                  <a:gd name="T93" fmla="*/ 19804 h 20000"/>
                                  <a:gd name="T94" fmla="*/ 12190 w 20000"/>
                                  <a:gd name="T95" fmla="*/ 19860 h 20000"/>
                                  <a:gd name="T96" fmla="*/ 14095 w 20000"/>
                                  <a:gd name="T97" fmla="*/ 19944 h 20000"/>
                                  <a:gd name="T98" fmla="*/ 16000 w 20000"/>
                                  <a:gd name="T99" fmla="*/ 19972 h 20000"/>
                                  <a:gd name="T100" fmla="*/ 17905 w 20000"/>
                                  <a:gd name="T101" fmla="*/ 20000 h 20000"/>
                                  <a:gd name="T102" fmla="*/ 20000 w 20000"/>
                                  <a:gd name="T103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0000" y="0"/>
                                    </a:moveTo>
                                    <a:lnTo>
                                      <a:pt x="17905" y="0"/>
                                    </a:lnTo>
                                    <a:lnTo>
                                      <a:pt x="16000" y="28"/>
                                    </a:lnTo>
                                    <a:lnTo>
                                      <a:pt x="14095" y="56"/>
                                    </a:lnTo>
                                    <a:lnTo>
                                      <a:pt x="12190" y="140"/>
                                    </a:lnTo>
                                    <a:lnTo>
                                      <a:pt x="10476" y="196"/>
                                    </a:lnTo>
                                    <a:lnTo>
                                      <a:pt x="8762" y="280"/>
                                    </a:lnTo>
                                    <a:lnTo>
                                      <a:pt x="7238" y="392"/>
                                    </a:lnTo>
                                    <a:lnTo>
                                      <a:pt x="6476" y="420"/>
                                    </a:lnTo>
                                    <a:lnTo>
                                      <a:pt x="5905" y="476"/>
                                    </a:lnTo>
                                    <a:lnTo>
                                      <a:pt x="5143" y="531"/>
                                    </a:lnTo>
                                    <a:lnTo>
                                      <a:pt x="4571" y="615"/>
                                    </a:lnTo>
                                    <a:lnTo>
                                      <a:pt x="4000" y="671"/>
                                    </a:lnTo>
                                    <a:lnTo>
                                      <a:pt x="3429" y="727"/>
                                    </a:lnTo>
                                    <a:lnTo>
                                      <a:pt x="2857" y="811"/>
                                    </a:lnTo>
                                    <a:lnTo>
                                      <a:pt x="2476" y="867"/>
                                    </a:lnTo>
                                    <a:lnTo>
                                      <a:pt x="1905" y="923"/>
                                    </a:lnTo>
                                    <a:lnTo>
                                      <a:pt x="1524" y="1035"/>
                                    </a:lnTo>
                                    <a:lnTo>
                                      <a:pt x="1143" y="1091"/>
                                    </a:lnTo>
                                    <a:lnTo>
                                      <a:pt x="952" y="1147"/>
                                    </a:lnTo>
                                    <a:lnTo>
                                      <a:pt x="571" y="1259"/>
                                    </a:lnTo>
                                    <a:lnTo>
                                      <a:pt x="381" y="1315"/>
                                    </a:lnTo>
                                    <a:lnTo>
                                      <a:pt x="190" y="1399"/>
                                    </a:lnTo>
                                    <a:lnTo>
                                      <a:pt x="190" y="1510"/>
                                    </a:lnTo>
                                    <a:lnTo>
                                      <a:pt x="0" y="1566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0" y="18350"/>
                                    </a:lnTo>
                                    <a:lnTo>
                                      <a:pt x="0" y="18434"/>
                                    </a:lnTo>
                                    <a:lnTo>
                                      <a:pt x="190" y="18490"/>
                                    </a:lnTo>
                                    <a:lnTo>
                                      <a:pt x="190" y="18601"/>
                                    </a:lnTo>
                                    <a:lnTo>
                                      <a:pt x="381" y="18685"/>
                                    </a:lnTo>
                                    <a:lnTo>
                                      <a:pt x="571" y="18741"/>
                                    </a:lnTo>
                                    <a:lnTo>
                                      <a:pt x="952" y="18853"/>
                                    </a:lnTo>
                                    <a:lnTo>
                                      <a:pt x="1143" y="18909"/>
                                    </a:lnTo>
                                    <a:lnTo>
                                      <a:pt x="1524" y="18965"/>
                                    </a:lnTo>
                                    <a:lnTo>
                                      <a:pt x="1905" y="19077"/>
                                    </a:lnTo>
                                    <a:lnTo>
                                      <a:pt x="2476" y="19133"/>
                                    </a:lnTo>
                                    <a:lnTo>
                                      <a:pt x="2857" y="19189"/>
                                    </a:lnTo>
                                    <a:lnTo>
                                      <a:pt x="3429" y="19273"/>
                                    </a:lnTo>
                                    <a:lnTo>
                                      <a:pt x="4000" y="19329"/>
                                    </a:lnTo>
                                    <a:lnTo>
                                      <a:pt x="4571" y="19385"/>
                                    </a:lnTo>
                                    <a:lnTo>
                                      <a:pt x="5143" y="19469"/>
                                    </a:lnTo>
                                    <a:lnTo>
                                      <a:pt x="5905" y="19524"/>
                                    </a:lnTo>
                                    <a:lnTo>
                                      <a:pt x="6476" y="19580"/>
                                    </a:lnTo>
                                    <a:lnTo>
                                      <a:pt x="7238" y="19608"/>
                                    </a:lnTo>
                                    <a:lnTo>
                                      <a:pt x="8762" y="19720"/>
                                    </a:lnTo>
                                    <a:lnTo>
                                      <a:pt x="10476" y="19804"/>
                                    </a:lnTo>
                                    <a:lnTo>
                                      <a:pt x="12190" y="19860"/>
                                    </a:lnTo>
                                    <a:lnTo>
                                      <a:pt x="14095" y="19944"/>
                                    </a:lnTo>
                                    <a:lnTo>
                                      <a:pt x="16000" y="19972"/>
                                    </a:lnTo>
                                    <a:lnTo>
                                      <a:pt x="17905" y="20000"/>
                                    </a:lnTo>
                                    <a:lnTo>
                                      <a:pt x="20000" y="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DDB8" id="Freeform 52" o:spid="_x0000_s1026" style="position:absolute;left:0;text-align:left;margin-left:49.3pt;margin-top:5.7pt;width:5.85pt;height:35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" path="m20000,l17905,,16000,28,14095,56r-1905,84l10476,196,8762,280,7238,392r-762,28l5905,476r-762,55l4571,615r-571,56l3429,727r-572,84l2476,867r-571,56l1524,1035r-381,56l952,1147,571,1259r-190,56l190,1399r,111l,1566r,84l,18350r,84l190,18490r,111l381,18685r190,56l952,18853r191,56l1524,18965r381,112l2476,19133r381,56l3429,19273r571,56l4571,19385r572,84l5905,19524r571,56l7238,19608r1524,112l10476,19804r1714,56l14095,19944r1905,28l17905,20000r2095,e" filled="f">
                      <v:path arrowok="t" o:connecttype="custom" o:connectlocs="74295,0;66513,0;59436,629;52359,1257;45283,3143;38916,4400;32549,6285;26887,8799;24057,9428;21936,10685;19105,11919;16980,13805;14859,15062;12738,16319;10613,18205;9198,19462;7077,20719;5661,23233;4246,24490;3536,25747;2121,28261;1415,29518;706,31404;706,33895;0,35152;0,37038;0,411907;0,413793;706,415050;706,417541;1415,419427;2121,420684;3536,423198;4246,424455;5661,425712;7077,428226;9198,429483;10613,430740;12738,432626;14859,433883;16980,435140;19105,437026;21936,438260;24057,439517;26887,440146;32549,442660;38916,444545;45283,445802;52359,447688;59436,448316;66513,448945;74295,44894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研究経費</w:t>
            </w:r>
          </w:p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予算案</w:t>
            </w:r>
          </w:p>
          <w:p w:rsidR="00E12919" w:rsidRDefault="00E12919">
            <w:pPr>
              <w:spacing w:line="268" w:lineRule="atLeast"/>
              <w:ind w:firstLineChars="80" w:firstLine="12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千円未満の</w:t>
            </w:r>
          </w:p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端数は切り</w:t>
            </w:r>
          </w:p>
          <w:p w:rsidR="00E12919" w:rsidRDefault="00E12919">
            <w:pPr>
              <w:spacing w:line="268" w:lineRule="atLeast"/>
              <w:ind w:firstLine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捨てる</w:t>
            </w:r>
          </w:p>
        </w:tc>
        <w:tc>
          <w:tcPr>
            <w:tcW w:w="1462" w:type="dxa"/>
            <w:gridSpan w:val="3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研究経費</w:t>
            </w:r>
          </w:p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（千円）</w:t>
            </w:r>
          </w:p>
        </w:tc>
        <w:tc>
          <w:tcPr>
            <w:tcW w:w="5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>使用内訳（千円）</w:t>
            </w:r>
          </w:p>
        </w:tc>
      </w:tr>
      <w:tr w:rsidR="00E12919">
        <w:trPr>
          <w:cantSplit/>
          <w:trHeight w:val="270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12919" w:rsidRDefault="00E12919">
            <w:pPr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14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9" w:rsidRDefault="00E12919">
            <w:pPr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設備備品費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消耗品費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旅費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論文費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の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他</w:t>
            </w:r>
          </w:p>
        </w:tc>
      </w:tr>
      <w:tr w:rsidR="00E12919">
        <w:trPr>
          <w:cantSplit/>
          <w:trHeight w:val="335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12919" w:rsidRDefault="00E129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9" w:rsidRDefault="00815AB7" w:rsidP="008D01B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令和</w:t>
            </w:r>
            <w:r w:rsidR="00EB50AB">
              <w:rPr>
                <w:rFonts w:ascii="Times New Roman" w:hAnsi="Times New Roman" w:hint="eastAsia"/>
                <w:color w:val="000000"/>
                <w:sz w:val="18"/>
              </w:rPr>
              <w:t>6</w:t>
            </w:r>
            <w:r w:rsidR="00E12919">
              <w:rPr>
                <w:rFonts w:ascii="Times New Roman" w:hAnsi="Times New Roman" w:hint="eastAsia"/>
                <w:color w:val="000000"/>
                <w:sz w:val="18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度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E12919" w:rsidRDefault="00E12919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3D44">
        <w:trPr>
          <w:cantSplit/>
          <w:trHeight w:val="420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43D44" w:rsidRDefault="00643D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815AB7" w:rsidP="00C14F8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令和</w:t>
            </w:r>
            <w:r w:rsidR="00EB50AB">
              <w:rPr>
                <w:rFonts w:ascii="Times New Roman" w:hAnsi="Times New Roman" w:hint="eastAsia"/>
                <w:color w:val="000000"/>
                <w:sz w:val="18"/>
              </w:rPr>
              <w:t>7</w:t>
            </w:r>
            <w:r w:rsidR="00643D44">
              <w:rPr>
                <w:rFonts w:ascii="Times New Roman" w:hAnsi="Times New Roman" w:hint="eastAsia"/>
                <w:color w:val="000000"/>
                <w:sz w:val="18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18"/>
              </w:rPr>
              <w:t>度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 w:rsidP="001F178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 w:rsidP="001F178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 w:rsidP="001F178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 w:rsidP="001F178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 w:rsidP="001F178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3D44" w:rsidRDefault="00643D44" w:rsidP="001F1786">
            <w:pPr>
              <w:spacing w:line="268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643D44">
        <w:trPr>
          <w:cantSplit/>
          <w:trHeight w:val="353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643D44" w:rsidRDefault="00643D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総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bottom"/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3D44">
        <w:trPr>
          <w:cantSplit/>
          <w:trHeight w:val="256"/>
        </w:trPr>
        <w:tc>
          <w:tcPr>
            <w:tcW w:w="9660" w:type="dxa"/>
            <w:gridSpan w:val="19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D44" w:rsidRDefault="00643D44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研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究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組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織（研究代表者及び研究分担者）</w:t>
            </w:r>
          </w:p>
        </w:tc>
      </w:tr>
      <w:tr w:rsidR="00643D44">
        <w:trPr>
          <w:cantSplit/>
          <w:trHeight w:val="522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auto"/>
              <w:right w:val="single" w:sz="4" w:space="0" w:color="auto"/>
            </w:tcBorders>
            <w:vAlign w:val="center"/>
          </w:tcPr>
          <w:p w:rsidR="00643D44" w:rsidRDefault="00643D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名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（年齢）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lang w:eastAsia="zh-CN"/>
              </w:rPr>
              <w:t>所属研究機関･部局･職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現在の専門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4" w:rsidRDefault="00643D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学位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4" w:rsidRDefault="00643D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役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分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担</w:t>
            </w:r>
          </w:p>
          <w:p w:rsidR="00643D44" w:rsidRDefault="00643D44">
            <w:pPr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 w:hint="eastAsia"/>
                <w:color w:val="000000"/>
                <w:sz w:val="14"/>
              </w:rPr>
              <w:t>（本年度の研究実施計画</w:t>
            </w:r>
          </w:p>
          <w:p w:rsidR="00643D44" w:rsidRDefault="00643D44">
            <w:pPr>
              <w:ind w:firstLine="140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 w:hint="eastAsia"/>
                <w:color w:val="000000"/>
                <w:sz w:val="14"/>
              </w:rPr>
              <w:t>に対する分担事項）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4" w:rsidRDefault="0028674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令和</w:t>
            </w:r>
            <w:r w:rsidR="00AA7E63">
              <w:rPr>
                <w:rFonts w:ascii="Times New Roman" w:hAnsi="Times New Roman" w:hint="eastAsia"/>
                <w:color w:val="000000"/>
                <w:sz w:val="18"/>
              </w:rPr>
              <w:t xml:space="preserve">　</w:t>
            </w:r>
            <w:r w:rsidR="00B82AE3">
              <w:rPr>
                <w:rFonts w:ascii="Times New Roman" w:hAnsi="Times New Roman" w:hint="eastAsia"/>
                <w:color w:val="000000"/>
                <w:sz w:val="18"/>
              </w:rPr>
              <w:t>・</w:t>
            </w:r>
            <w:r w:rsidR="00AA7E63">
              <w:rPr>
                <w:rFonts w:ascii="Times New Roman" w:hAnsi="Times New Roman" w:hint="eastAsia"/>
                <w:color w:val="000000"/>
                <w:sz w:val="18"/>
              </w:rPr>
              <w:t xml:space="preserve">　</w:t>
            </w:r>
            <w:r w:rsidR="00643D44">
              <w:rPr>
                <w:rFonts w:ascii="Times New Roman" w:hAnsi="Times New Roman" w:hint="eastAsia"/>
                <w:color w:val="000000"/>
                <w:sz w:val="18"/>
              </w:rPr>
              <w:t>年度</w:t>
            </w:r>
          </w:p>
          <w:p w:rsidR="00643D44" w:rsidRDefault="00643D4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pacing w:val="37"/>
                <w:kern w:val="0"/>
                <w:sz w:val="18"/>
              </w:rPr>
              <w:t>研究経</w:t>
            </w:r>
            <w:r>
              <w:rPr>
                <w:rFonts w:ascii="Times New Roman" w:hAnsi="Times New Roman" w:hint="eastAsia"/>
                <w:color w:val="000000"/>
                <w:spacing w:val="1"/>
                <w:kern w:val="0"/>
                <w:sz w:val="18"/>
              </w:rPr>
              <w:t>費</w:t>
            </w:r>
          </w:p>
        </w:tc>
      </w:tr>
      <w:tr w:rsidR="00643D44" w:rsidTr="00C14F86">
        <w:trPr>
          <w:cantSplit/>
          <w:trHeight w:val="904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</w:tcPr>
          <w:p w:rsidR="00643D44" w:rsidRDefault="00C14F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研究代表者</w:t>
            </w:r>
            <w:r w:rsidR="009058F6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6991985</wp:posOffset>
                      </wp:positionV>
                      <wp:extent cx="6134100" cy="0"/>
                      <wp:effectExtent l="0" t="0" r="0" b="0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D3B0" id="Line 7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0.55pt" to="483pt,5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t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WWhNb1wBEZXa2lAcPalX86zpd4eUrlqi9jxSfDsbyMtCRvIuJWycgQt2/RfNIIYcvI59&#10;OjW2C5DQAXSKcpxvcvCTRxQOZ9lDnq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" o:allowincell="f"/>
                  </w:pict>
                </mc:Fallback>
              </mc:AlternateContent>
            </w:r>
          </w:p>
          <w:p w:rsidR="00643D44" w:rsidRDefault="00643D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3D44" w:rsidRDefault="00643D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3D44" w:rsidRDefault="00643D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3D44" w:rsidRDefault="00643D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3D44" w:rsidRDefault="00643D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3D44" w:rsidRDefault="00643D44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（千円）</w:t>
            </w:r>
          </w:p>
        </w:tc>
      </w:tr>
      <w:tr w:rsidR="00C14F86" w:rsidTr="00C14F86">
        <w:trPr>
          <w:cantSplit/>
          <w:trHeight w:val="595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6" w:space="0" w:color="000000"/>
              <w:right w:val="single" w:sz="4" w:space="0" w:color="auto"/>
            </w:tcBorders>
          </w:tcPr>
          <w:p w:rsidR="00C14F86" w:rsidRDefault="00C14F86" w:rsidP="00C14F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研究協力者</w:t>
            </w: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4F86" w:rsidRDefault="00C14F86" w:rsidP="00C14F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4F86" w:rsidRDefault="00C14F86" w:rsidP="00C14F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4F86" w:rsidRDefault="00C14F86" w:rsidP="00C14F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4F86" w:rsidRDefault="00C14F86" w:rsidP="00C14F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4F86" w:rsidRDefault="00C14F86" w:rsidP="00C14F86">
            <w:pPr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643D44">
        <w:trPr>
          <w:cantSplit/>
          <w:trHeight w:val="122"/>
        </w:trPr>
        <w:tc>
          <w:tcPr>
            <w:tcW w:w="5145" w:type="dxa"/>
            <w:gridSpan w:val="7"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D44" w:rsidRDefault="00643D44">
            <w:pPr>
              <w:spacing w:line="26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合計　　名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3D44" w:rsidRDefault="00643D44">
            <w:pPr>
              <w:spacing w:line="26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研究経費合計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3D44" w:rsidRDefault="00643D44">
            <w:pPr>
              <w:spacing w:line="268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（千円）</w:t>
            </w:r>
          </w:p>
        </w:tc>
      </w:tr>
    </w:tbl>
    <w:p w:rsidR="00E12919" w:rsidRDefault="00E12919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　　　　　　</w:t>
      </w:r>
      <w:r>
        <w:rPr>
          <w:rFonts w:ascii="Times New Roman" w:hAnsi="Times New Roman" w:hint="eastAsia"/>
          <w:b/>
          <w:color w:val="000000"/>
        </w:rPr>
        <w:t xml:space="preserve">　　　　　　　　　　　　　　　　　　　　　　　　　　　　　　　　　　　　</w:t>
      </w:r>
    </w:p>
    <w:p w:rsidR="00E12919" w:rsidRDefault="00E12919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>2</w:t>
      </w:r>
    </w:p>
    <w:tbl>
      <w:tblPr>
        <w:tblW w:w="9765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641"/>
      </w:tblGrid>
      <w:tr w:rsidR="00E12919">
        <w:trPr>
          <w:trHeight w:val="262"/>
        </w:trPr>
        <w:tc>
          <w:tcPr>
            <w:tcW w:w="9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研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究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目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的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</w:p>
        </w:tc>
      </w:tr>
      <w:tr w:rsidR="00E12919" w:rsidTr="006D4314">
        <w:trPr>
          <w:trHeight w:val="3230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7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6D4314" w:rsidTr="006D4314">
        <w:trPr>
          <w:trHeight w:val="297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4314" w:rsidRPr="00CC7C0A" w:rsidRDefault="006D4314" w:rsidP="005641A6">
            <w:pPr>
              <w:spacing w:line="270" w:lineRule="atLeast"/>
              <w:ind w:firstLineChars="100" w:firstLine="22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研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究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意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義（地域医療への有意性・有用性</w:t>
            </w:r>
            <w:r w:rsidR="009D70B3">
              <w:rPr>
                <w:rFonts w:ascii="Times New Roman" w:hAnsi="Times New Roman" w:hint="eastAsia"/>
                <w:color w:val="000000"/>
                <w:sz w:val="22"/>
              </w:rPr>
              <w:t>・貢献度</w:t>
            </w:r>
            <w:r w:rsidR="00CC7C0A">
              <w:rPr>
                <w:rFonts w:ascii="Times New Roman" w:hAnsi="Times New Roman" w:hint="eastAsia"/>
                <w:color w:val="000000"/>
                <w:sz w:val="22"/>
              </w:rPr>
              <w:t>等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）</w:t>
            </w:r>
          </w:p>
        </w:tc>
      </w:tr>
      <w:tr w:rsidR="006D4314" w:rsidTr="006D4314">
        <w:trPr>
          <w:trHeight w:val="2941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4314" w:rsidRDefault="006D4314">
            <w:pPr>
              <w:spacing w:line="27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12919">
        <w:trPr>
          <w:trHeight w:val="302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研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究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計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画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・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方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法</w:t>
            </w:r>
          </w:p>
        </w:tc>
      </w:tr>
      <w:tr w:rsidR="00E12919" w:rsidTr="006D4314">
        <w:trPr>
          <w:trHeight w:val="2945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E12919">
        <w:trPr>
          <w:trHeight w:val="272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研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究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業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績（主に研究代表者）</w:t>
            </w:r>
          </w:p>
        </w:tc>
      </w:tr>
      <w:tr w:rsidR="00E12919">
        <w:trPr>
          <w:trHeight w:val="575"/>
        </w:trPr>
        <w:tc>
          <w:tcPr>
            <w:tcW w:w="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2919" w:rsidRDefault="00E12919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919" w:rsidRDefault="00E1291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表　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名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・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 xml:space="preserve">著　　書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名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等</w:t>
            </w:r>
          </w:p>
          <w:p w:rsidR="00E12919" w:rsidRDefault="00E1291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15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5"/>
              </w:rPr>
              <w:t>論文名、著書名、学協会誌名、巻</w:t>
            </w:r>
            <w:r>
              <w:rPr>
                <w:rFonts w:ascii="Times New Roman" w:hAnsi="Times New Roman"/>
                <w:color w:val="000000"/>
                <w:sz w:val="15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5"/>
              </w:rPr>
              <w:t>号</w:t>
            </w:r>
            <w:r>
              <w:rPr>
                <w:rFonts w:ascii="Times New Roman" w:hAnsi="Times New Roman"/>
                <w:color w:val="000000"/>
                <w:sz w:val="15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15"/>
              </w:rPr>
              <w:t>、最初と最後のページ、発表年</w:t>
            </w:r>
            <w:r>
              <w:rPr>
                <w:rFonts w:ascii="Times New Roman" w:hAnsi="Times New Roman"/>
                <w:color w:val="000000"/>
                <w:sz w:val="15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5"/>
              </w:rPr>
              <w:t>西暦</w:t>
            </w:r>
            <w:r>
              <w:rPr>
                <w:rFonts w:ascii="Times New Roman" w:hAnsi="Times New Roman"/>
                <w:color w:val="000000"/>
                <w:sz w:val="15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15"/>
              </w:rPr>
              <w:t>について記入してください。</w:t>
            </w:r>
            <w:r>
              <w:rPr>
                <w:rFonts w:ascii="Times New Roman" w:hAnsi="Times New Roman"/>
                <w:color w:val="000000"/>
                <w:sz w:val="15"/>
              </w:rPr>
              <w:t>)</w:t>
            </w:r>
          </w:p>
        </w:tc>
      </w:tr>
      <w:tr w:rsidR="00E12919" w:rsidTr="00CC7C0A">
        <w:trPr>
          <w:trHeight w:val="2927"/>
        </w:trPr>
        <w:tc>
          <w:tcPr>
            <w:tcW w:w="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919" w:rsidRDefault="00E12919">
            <w:pPr>
              <w:spacing w:line="27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919" w:rsidRDefault="00E12919">
            <w:pPr>
              <w:spacing w:line="27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E12919" w:rsidRDefault="00E12919">
      <w:pPr>
        <w:rPr>
          <w:rFonts w:ascii="Times New Roman" w:hAnsi="Times New Roman"/>
        </w:rPr>
      </w:pPr>
    </w:p>
    <w:sectPr w:rsidR="00E12919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220"/>
        </w:tabs>
        <w:ind w:left="220" w:hanging="2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upperRoman"/>
      <w:pStyle w:val="1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6" w15:restartNumberingAfterBreak="0">
    <w:nsid w:val="08FD02CC"/>
    <w:multiLevelType w:val="multilevel"/>
    <w:tmpl w:val="D1589A30"/>
    <w:lvl w:ilvl="0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8F313E"/>
    <w:multiLevelType w:val="hybridMultilevel"/>
    <w:tmpl w:val="AB42B8AE"/>
    <w:lvl w:ilvl="0" w:tplc="FFFFFFFF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8" w15:restartNumberingAfterBreak="0">
    <w:nsid w:val="216556F1"/>
    <w:multiLevelType w:val="hybridMultilevel"/>
    <w:tmpl w:val="42088F86"/>
    <w:lvl w:ilvl="0" w:tplc="FFFFFFFF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9" w15:restartNumberingAfterBreak="0">
    <w:nsid w:val="242E2635"/>
    <w:multiLevelType w:val="hybridMultilevel"/>
    <w:tmpl w:val="F810099E"/>
    <w:lvl w:ilvl="0" w:tplc="FFFFFFFF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0" w15:restartNumberingAfterBreak="0">
    <w:nsid w:val="290307E0"/>
    <w:multiLevelType w:val="hybridMultilevel"/>
    <w:tmpl w:val="821285AC"/>
    <w:lvl w:ilvl="0" w:tplc="EDAC72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5F060462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6380A190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B21C7CD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A71E923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CF5EC81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28A499E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C7C802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00022CA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1" w15:restartNumberingAfterBreak="0">
    <w:nsid w:val="3A8B33B2"/>
    <w:multiLevelType w:val="hybridMultilevel"/>
    <w:tmpl w:val="1408FDC0"/>
    <w:lvl w:ilvl="0" w:tplc="FFFFFFFF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2" w15:restartNumberingAfterBreak="0">
    <w:nsid w:val="509B2325"/>
    <w:multiLevelType w:val="hybridMultilevel"/>
    <w:tmpl w:val="5B9AB1B0"/>
    <w:lvl w:ilvl="0" w:tplc="95CAD768">
      <w:start w:val="1"/>
      <w:numFmt w:val="decimal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F472A1"/>
    <w:multiLevelType w:val="hybridMultilevel"/>
    <w:tmpl w:val="BAB08572"/>
    <w:lvl w:ilvl="0" w:tplc="FFFFFFFF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  <w:i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 w15:restartNumberingAfterBreak="0">
    <w:nsid w:val="590270A5"/>
    <w:multiLevelType w:val="hybridMultilevel"/>
    <w:tmpl w:val="4B1CEAF6"/>
    <w:lvl w:ilvl="0" w:tplc="FFFFFFFF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5" w15:restartNumberingAfterBreak="0">
    <w:nsid w:val="5E147D10"/>
    <w:multiLevelType w:val="hybridMultilevel"/>
    <w:tmpl w:val="EA928840"/>
    <w:lvl w:ilvl="0" w:tplc="FFFFFFFF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  <w:sz w:val="15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E4"/>
    <w:rsid w:val="00030E16"/>
    <w:rsid w:val="00164924"/>
    <w:rsid w:val="001F1786"/>
    <w:rsid w:val="002039E4"/>
    <w:rsid w:val="00286742"/>
    <w:rsid w:val="0036491C"/>
    <w:rsid w:val="003A54CC"/>
    <w:rsid w:val="003F16C1"/>
    <w:rsid w:val="00450392"/>
    <w:rsid w:val="00451FF9"/>
    <w:rsid w:val="004C0E7C"/>
    <w:rsid w:val="004C6C3D"/>
    <w:rsid w:val="005641A6"/>
    <w:rsid w:val="005B1614"/>
    <w:rsid w:val="00621C0E"/>
    <w:rsid w:val="006260CF"/>
    <w:rsid w:val="00643168"/>
    <w:rsid w:val="00643D44"/>
    <w:rsid w:val="006D4314"/>
    <w:rsid w:val="007415B0"/>
    <w:rsid w:val="00815AB7"/>
    <w:rsid w:val="0083059F"/>
    <w:rsid w:val="008D01B9"/>
    <w:rsid w:val="009058F6"/>
    <w:rsid w:val="009C4FD5"/>
    <w:rsid w:val="009D70B3"/>
    <w:rsid w:val="00A67B27"/>
    <w:rsid w:val="00AA7E63"/>
    <w:rsid w:val="00B407CF"/>
    <w:rsid w:val="00B70849"/>
    <w:rsid w:val="00B82AE3"/>
    <w:rsid w:val="00BB2D22"/>
    <w:rsid w:val="00BD43B7"/>
    <w:rsid w:val="00C14F86"/>
    <w:rsid w:val="00C80F33"/>
    <w:rsid w:val="00CC7C0A"/>
    <w:rsid w:val="00DB0A59"/>
    <w:rsid w:val="00E12919"/>
    <w:rsid w:val="00EB50AB"/>
    <w:rsid w:val="00ED5077"/>
    <w:rsid w:val="00F02734"/>
    <w:rsid w:val="00F63E1D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8AE2D"/>
  <w15:chartTrackingRefBased/>
  <w15:docId w15:val="{6EC95544-8214-42EE-84C0-1C91419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line="240" w:lineRule="atLeas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styleId="a5">
    <w:name w:val="Block Text"/>
    <w:basedOn w:val="a"/>
    <w:pPr>
      <w:spacing w:line="268" w:lineRule="atLeast"/>
      <w:ind w:left="113" w:right="113"/>
      <w:jc w:val="center"/>
    </w:pPr>
    <w:rPr>
      <w:rFonts w:ascii="ＭＳ 明朝" w:eastAsia="ＭＳ ゴシック" w:hAnsi="ＭＳ 明朝"/>
      <w:color w:val="000000"/>
    </w:rPr>
  </w:style>
  <w:style w:type="paragraph" w:styleId="a6">
    <w:name w:val="Body Text"/>
    <w:basedOn w:val="a"/>
    <w:pPr>
      <w:widowControl/>
      <w:adjustRightInd/>
      <w:jc w:val="left"/>
      <w:textAlignment w:val="auto"/>
    </w:pPr>
    <w:rPr>
      <w:color w:val="000000"/>
      <w:sz w:val="16"/>
    </w:rPr>
  </w:style>
  <w:style w:type="character" w:styleId="a7">
    <w:name w:val="annotation reference"/>
    <w:semiHidden/>
    <w:rsid w:val="003F16C1"/>
    <w:rPr>
      <w:sz w:val="18"/>
      <w:szCs w:val="18"/>
    </w:rPr>
  </w:style>
  <w:style w:type="paragraph" w:styleId="a8">
    <w:name w:val="annotation text"/>
    <w:basedOn w:val="a"/>
    <w:semiHidden/>
    <w:rsid w:val="003F16C1"/>
    <w:pPr>
      <w:jc w:val="left"/>
    </w:pPr>
  </w:style>
  <w:style w:type="paragraph" w:styleId="a9">
    <w:name w:val="annotation subject"/>
    <w:basedOn w:val="a8"/>
    <w:next w:val="a8"/>
    <w:semiHidden/>
    <w:rsid w:val="003F16C1"/>
    <w:rPr>
      <w:b/>
      <w:bCs/>
    </w:rPr>
  </w:style>
  <w:style w:type="paragraph" w:styleId="aa">
    <w:name w:val="Balloon Text"/>
    <w:basedOn w:val="a"/>
    <w:semiHidden/>
    <w:rsid w:val="003F16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54C7-641A-4294-B9D0-261A751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s-suzuki</dc:creator>
  <cp:keywords/>
  <cp:lastModifiedBy>scmrn</cp:lastModifiedBy>
  <cp:revision>3</cp:revision>
  <cp:lastPrinted>2016-01-22T01:32:00Z</cp:lastPrinted>
  <dcterms:created xsi:type="dcterms:W3CDTF">2024-02-13T00:26:00Z</dcterms:created>
  <dcterms:modified xsi:type="dcterms:W3CDTF">2024-02-13T00:29:00Z</dcterms:modified>
</cp:coreProperties>
</file>